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6C" w:rsidRDefault="00225265" w:rsidP="00837B5C">
      <w:pPr>
        <w:pStyle w:val="a4"/>
        <w:spacing w:before="0" w:after="0"/>
        <w:rPr>
          <w:u w:val="single"/>
        </w:rPr>
      </w:pPr>
      <w:bookmarkStart w:id="0" w:name="_title_1"/>
      <w:bookmarkStart w:id="1" w:name="_ref_1976"/>
      <w:bookmarkStart w:id="2" w:name="_GoBack"/>
      <w:bookmarkEnd w:id="2"/>
      <w:r>
        <w:t>Д</w:t>
      </w:r>
      <w:r w:rsidR="004457B2">
        <w:t xml:space="preserve">оговор пожертвования № </w:t>
      </w:r>
      <w:bookmarkEnd w:id="0"/>
      <w:bookmarkEnd w:id="1"/>
      <w:r w:rsidR="003A020F">
        <w:rPr>
          <w:u w:val="single"/>
        </w:rPr>
        <w:t>_______</w:t>
      </w:r>
    </w:p>
    <w:p w:rsidR="00837B5C" w:rsidRPr="00837B5C" w:rsidRDefault="00837B5C" w:rsidP="00837B5C"/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61"/>
        <w:gridCol w:w="3277"/>
      </w:tblGrid>
      <w:tr w:rsidR="00D3656C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D3656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 xml:space="preserve">г. </w:t>
            </w:r>
            <w:r w:rsidR="003A020F" w:rsidRPr="003A020F">
              <w:t>Октябрьский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D3656C" w:rsidRDefault="003A020F" w:rsidP="00837B5C">
            <w:pPr>
              <w:pStyle w:val="Normalunindented"/>
              <w:keepNext/>
              <w:spacing w:before="0" w:after="0" w:line="240" w:lineRule="auto"/>
              <w:jc w:val="right"/>
            </w:pPr>
            <w:r>
              <w:t>«___»_____________ 201__ г.</w:t>
            </w:r>
          </w:p>
        </w:tc>
      </w:tr>
    </w:tbl>
    <w:p w:rsidR="00837B5C" w:rsidRDefault="00837B5C" w:rsidP="00837B5C">
      <w:pPr>
        <w:spacing w:before="0" w:after="0" w:line="240" w:lineRule="auto"/>
        <w:rPr>
          <w:u w:val="single"/>
        </w:rPr>
      </w:pPr>
    </w:p>
    <w:p w:rsidR="00D3656C" w:rsidRDefault="003A020F" w:rsidP="00837B5C">
      <w:pPr>
        <w:spacing w:before="0" w:after="0" w:line="240" w:lineRule="auto"/>
      </w:pPr>
      <w:proofErr w:type="gramStart"/>
      <w:r>
        <w:rPr>
          <w:u w:val="single"/>
        </w:rPr>
        <w:t>________________________________________</w:t>
      </w:r>
      <w:r>
        <w:t>, далее именуемое «Жертвователь»</w:t>
      </w:r>
      <w:r w:rsidR="00896686">
        <w:t xml:space="preserve">, </w:t>
      </w:r>
      <w:r w:rsidR="004457B2">
        <w:t xml:space="preserve">в </w:t>
      </w:r>
      <w:r>
        <w:t>_____________________________</w:t>
      </w:r>
      <w:r w:rsidR="004457B2">
        <w:t xml:space="preserve">, действующего на основании </w:t>
      </w:r>
      <w:r>
        <w:rPr>
          <w:u w:val="single"/>
        </w:rPr>
        <w:t>_____________________</w:t>
      </w:r>
      <w:r>
        <w:t>, с одной стороны, и М</w:t>
      </w:r>
      <w:r w:rsidR="004457B2">
        <w:t xml:space="preserve">униципальное бюджетное </w:t>
      </w:r>
      <w:r>
        <w:t xml:space="preserve">общеобразовательное </w:t>
      </w:r>
      <w:r w:rsidR="004457B2">
        <w:t xml:space="preserve">учреждение </w:t>
      </w:r>
      <w:r>
        <w:t>«_______________________» городского округа город Октябрьский Республики Башкортостан</w:t>
      </w:r>
      <w:r w:rsidR="004457B2">
        <w:t xml:space="preserve">, далее именуемое </w:t>
      </w:r>
      <w:r>
        <w:t>«Одаряемый»</w:t>
      </w:r>
      <w:r w:rsidR="004457B2">
        <w:t>,</w:t>
      </w:r>
      <w:r>
        <w:t xml:space="preserve"> </w:t>
      </w:r>
      <w:r w:rsidR="004457B2">
        <w:t xml:space="preserve">в </w:t>
      </w:r>
      <w:r>
        <w:t>лице _________________________________</w:t>
      </w:r>
      <w:r w:rsidR="004457B2">
        <w:t xml:space="preserve">, действующего на </w:t>
      </w:r>
      <w:r>
        <w:t xml:space="preserve">основании </w:t>
      </w:r>
      <w:r w:rsidR="004457B2">
        <w:t>Устав</w:t>
      </w:r>
      <w:r>
        <w:t>а</w:t>
      </w:r>
      <w:r w:rsidR="004457B2">
        <w:t>, с другой стороны</w:t>
      </w:r>
      <w:r>
        <w:t>,</w:t>
      </w:r>
      <w:r w:rsidR="004457B2">
        <w:t xml:space="preserve"> заключили настоящий договор (далее – Договор) о нижеследующем:</w:t>
      </w:r>
      <w:proofErr w:type="gramEnd"/>
    </w:p>
    <w:p w:rsidR="00837B5C" w:rsidRDefault="00837B5C" w:rsidP="00837B5C">
      <w:pPr>
        <w:spacing w:before="0" w:after="0" w:line="240" w:lineRule="auto"/>
      </w:pPr>
    </w:p>
    <w:p w:rsidR="00D3656C" w:rsidRDefault="004457B2" w:rsidP="00837B5C">
      <w:pPr>
        <w:pStyle w:val="1"/>
        <w:spacing w:before="0" w:after="0" w:line="240" w:lineRule="auto"/>
      </w:pPr>
      <w:bookmarkStart w:id="3" w:name="_ref_2038"/>
      <w:r>
        <w:t>Предмет договора</w:t>
      </w:r>
      <w:bookmarkEnd w:id="3"/>
    </w:p>
    <w:p w:rsidR="00896686" w:rsidRPr="00896686" w:rsidRDefault="002909A5" w:rsidP="00837B5C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i/>
        </w:rPr>
      </w:pPr>
      <w:bookmarkStart w:id="4" w:name="_ref_64752"/>
      <w:r>
        <w:t xml:space="preserve">1.1. </w:t>
      </w:r>
      <w:r w:rsidR="004457B2">
        <w:t>Жертвователь</w:t>
      </w:r>
      <w:r w:rsidR="003A020F">
        <w:t xml:space="preserve"> обязуется </w:t>
      </w:r>
      <w:r w:rsidR="00EF4FB5">
        <w:t>безвозмездно</w:t>
      </w:r>
      <w:r w:rsidR="00762461" w:rsidRPr="00762461">
        <w:t xml:space="preserve"> </w:t>
      </w:r>
      <w:r w:rsidR="00762461">
        <w:t xml:space="preserve">передать </w:t>
      </w:r>
      <w:proofErr w:type="gramStart"/>
      <w:r w:rsidR="00762461">
        <w:t>Одаряемому</w:t>
      </w:r>
      <w:proofErr w:type="gramEnd"/>
      <w:r w:rsidR="00EF4FB5">
        <w:t xml:space="preserve"> в общественно-полезных целях </w:t>
      </w:r>
      <w:r w:rsidR="00762461" w:rsidRPr="00762461">
        <w:t xml:space="preserve">в соответствии с его уставной деятельностью </w:t>
      </w:r>
      <w:r w:rsidR="004457B2">
        <w:t>денежные средства</w:t>
      </w:r>
      <w:r w:rsidR="00896686">
        <w:t xml:space="preserve"> </w:t>
      </w:r>
      <w:r w:rsidR="004457B2">
        <w:t xml:space="preserve">в </w:t>
      </w:r>
      <w:r w:rsidR="00896686">
        <w:t>размере ______________ (_________________)</w:t>
      </w:r>
      <w:r w:rsidR="004457B2">
        <w:t xml:space="preserve"> рублей</w:t>
      </w:r>
      <w:bookmarkEnd w:id="4"/>
      <w:r w:rsidR="00896686">
        <w:t xml:space="preserve"> ___ коп. </w:t>
      </w:r>
    </w:p>
    <w:p w:rsidR="005850FD" w:rsidRDefault="00896686" w:rsidP="005850FD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i/>
        </w:rPr>
      </w:pPr>
      <w:proofErr w:type="gramStart"/>
      <w:r w:rsidRPr="00896686">
        <w:rPr>
          <w:i/>
        </w:rPr>
        <w:t>(либо следующее имущество:_____________ (наименование, количество, марка, модель</w:t>
      </w:r>
      <w:r>
        <w:rPr>
          <w:i/>
        </w:rPr>
        <w:t>, заводской номер</w:t>
      </w:r>
      <w:r w:rsidRPr="00896686">
        <w:rPr>
          <w:i/>
        </w:rPr>
        <w:t>) общей стоимостью ___________________ (______________) рублей ___ коп.</w:t>
      </w:r>
      <w:r>
        <w:rPr>
          <w:i/>
        </w:rPr>
        <w:t xml:space="preserve"> </w:t>
      </w:r>
      <w:proofErr w:type="gramEnd"/>
    </w:p>
    <w:p w:rsidR="00D3656C" w:rsidRDefault="00896686" w:rsidP="00A50C83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i/>
        </w:rPr>
      </w:pPr>
      <w:proofErr w:type="gramStart"/>
      <w:r>
        <w:rPr>
          <w:i/>
        </w:rPr>
        <w:t>Передаваемое имущество не было в употреблении и не имеет недостатков.</w:t>
      </w:r>
      <w:r w:rsidRPr="00896686">
        <w:rPr>
          <w:i/>
        </w:rPr>
        <w:t>)</w:t>
      </w:r>
      <w:proofErr w:type="gramEnd"/>
    </w:p>
    <w:p w:rsidR="00896686" w:rsidRPr="00896686" w:rsidRDefault="00896686" w:rsidP="00837B5C">
      <w:pPr>
        <w:spacing w:before="0" w:after="0" w:line="240" w:lineRule="auto"/>
      </w:pPr>
    </w:p>
    <w:p w:rsidR="00837B5C" w:rsidRPr="00837B5C" w:rsidRDefault="002909A5" w:rsidP="00837B5C">
      <w:pPr>
        <w:pStyle w:val="1"/>
        <w:spacing w:before="0" w:after="0" w:line="240" w:lineRule="auto"/>
      </w:pPr>
      <w:bookmarkStart w:id="5" w:name="_ref_71467"/>
      <w:r>
        <w:t>Условия</w:t>
      </w:r>
      <w:r w:rsidR="004457B2">
        <w:t xml:space="preserve"> передачи пожертвования</w:t>
      </w:r>
      <w:bookmarkEnd w:id="5"/>
    </w:p>
    <w:p w:rsidR="00D3656C" w:rsidRDefault="004457B2" w:rsidP="00837B5C">
      <w:pPr>
        <w:pStyle w:val="2"/>
        <w:spacing w:before="0" w:after="0" w:line="240" w:lineRule="auto"/>
      </w:pPr>
      <w:bookmarkStart w:id="6" w:name="_ref_78156"/>
      <w:r>
        <w:t>Жертвователь обязуется пе</w:t>
      </w:r>
      <w:r w:rsidR="00896686">
        <w:t xml:space="preserve">редать </w:t>
      </w:r>
      <w:proofErr w:type="gramStart"/>
      <w:r w:rsidR="00896686">
        <w:t>Одаряемому</w:t>
      </w:r>
      <w:proofErr w:type="gramEnd"/>
      <w:r w:rsidR="00896686">
        <w:t xml:space="preserve"> пожертвование </w:t>
      </w:r>
      <w:r>
        <w:t>в безналичном порядк</w:t>
      </w:r>
      <w:r w:rsidR="002909A5">
        <w:t xml:space="preserve">е платежными поручениями </w:t>
      </w:r>
      <w:r>
        <w:t xml:space="preserve">в течение </w:t>
      </w:r>
      <w:r w:rsidR="00896686">
        <w:rPr>
          <w:u w:val="single"/>
        </w:rPr>
        <w:t>_____</w:t>
      </w:r>
      <w:r w:rsidR="00896686">
        <w:t xml:space="preserve"> дней </w:t>
      </w:r>
      <w:r>
        <w:t>с момента заключения Договора.</w:t>
      </w:r>
      <w:bookmarkEnd w:id="6"/>
    </w:p>
    <w:p w:rsidR="00896686" w:rsidRPr="002909A5" w:rsidRDefault="005850FD" w:rsidP="00837B5C">
      <w:pPr>
        <w:spacing w:before="0" w:after="0" w:line="240" w:lineRule="auto"/>
        <w:rPr>
          <w:i/>
        </w:rPr>
      </w:pPr>
      <w:proofErr w:type="gramStart"/>
      <w:r>
        <w:rPr>
          <w:i/>
        </w:rPr>
        <w:t>(при передаче имущества:</w:t>
      </w:r>
      <w:proofErr w:type="gramEnd"/>
      <w:r w:rsidR="00896686" w:rsidRPr="002909A5">
        <w:rPr>
          <w:i/>
        </w:rPr>
        <w:t xml:space="preserve"> Жертвователь обязуется передать Одаряемому пожертвование в течение ___ дней с момента заключения </w:t>
      </w:r>
      <w:proofErr w:type="gramStart"/>
      <w:r w:rsidR="00896686" w:rsidRPr="002909A5">
        <w:rPr>
          <w:i/>
        </w:rPr>
        <w:t>Договора</w:t>
      </w:r>
      <w:proofErr w:type="gramEnd"/>
      <w:r w:rsidR="00896686" w:rsidRPr="002909A5">
        <w:rPr>
          <w:i/>
        </w:rPr>
        <w:t xml:space="preserve"> в месте фактического нахождения Одаряемого по адресу: ___________________________.</w:t>
      </w:r>
    </w:p>
    <w:p w:rsidR="00896686" w:rsidRPr="002909A5" w:rsidRDefault="00896686" w:rsidP="00837B5C">
      <w:pPr>
        <w:spacing w:before="0" w:after="0" w:line="240" w:lineRule="auto"/>
        <w:rPr>
          <w:i/>
        </w:rPr>
      </w:pPr>
      <w:r w:rsidRPr="002909A5">
        <w:rPr>
          <w:i/>
        </w:rPr>
        <w:t xml:space="preserve">Доставка </w:t>
      </w:r>
      <w:proofErr w:type="gramStart"/>
      <w:r w:rsidRPr="002909A5">
        <w:rPr>
          <w:i/>
        </w:rPr>
        <w:t>Одаряем</w:t>
      </w:r>
      <w:r w:rsidR="002909A5" w:rsidRPr="002909A5">
        <w:rPr>
          <w:i/>
        </w:rPr>
        <w:t>ому</w:t>
      </w:r>
      <w:proofErr w:type="gramEnd"/>
      <w:r w:rsidR="002909A5" w:rsidRPr="002909A5">
        <w:rPr>
          <w:i/>
        </w:rPr>
        <w:t xml:space="preserve"> пожертвования обеспечивается Жертвователем.</w:t>
      </w:r>
    </w:p>
    <w:p w:rsidR="002909A5" w:rsidRDefault="002909A5" w:rsidP="00837B5C">
      <w:pPr>
        <w:spacing w:before="0" w:after="0" w:line="240" w:lineRule="auto"/>
        <w:rPr>
          <w:i/>
        </w:rPr>
      </w:pPr>
      <w:r w:rsidRPr="002909A5">
        <w:rPr>
          <w:i/>
        </w:rPr>
        <w:t xml:space="preserve">Вместе с пожертвование </w:t>
      </w:r>
      <w:proofErr w:type="gramStart"/>
      <w:r w:rsidRPr="002909A5">
        <w:rPr>
          <w:i/>
        </w:rPr>
        <w:t>Одаряемому</w:t>
      </w:r>
      <w:proofErr w:type="gramEnd"/>
      <w:r w:rsidRPr="002909A5">
        <w:rPr>
          <w:i/>
        </w:rPr>
        <w:t xml:space="preserve"> передаются следующие документы:_____________</w:t>
      </w:r>
      <w:r>
        <w:rPr>
          <w:i/>
        </w:rPr>
        <w:t>.</w:t>
      </w:r>
    </w:p>
    <w:p w:rsidR="002909A5" w:rsidRDefault="002909A5" w:rsidP="00837B5C">
      <w:pPr>
        <w:spacing w:before="0" w:after="0" w:line="240" w:lineRule="auto"/>
        <w:rPr>
          <w:i/>
        </w:rPr>
      </w:pPr>
      <w:r>
        <w:rPr>
          <w:i/>
        </w:rPr>
        <w:t xml:space="preserve">Факт передачи </w:t>
      </w:r>
      <w:proofErr w:type="spellStart"/>
      <w:r>
        <w:rPr>
          <w:i/>
        </w:rPr>
        <w:t>Жертовавателем</w:t>
      </w:r>
      <w:proofErr w:type="spellEnd"/>
      <w:r>
        <w:rPr>
          <w:i/>
        </w:rPr>
        <w:t xml:space="preserve"> и приемки Одаряемым пожертвования подтверждается актом приема передачи.</w:t>
      </w:r>
    </w:p>
    <w:p w:rsidR="002909A5" w:rsidRPr="002909A5" w:rsidRDefault="002909A5" w:rsidP="00837B5C">
      <w:pPr>
        <w:spacing w:before="0" w:after="0" w:line="240" w:lineRule="auto"/>
        <w:rPr>
          <w:i/>
        </w:rPr>
      </w:pPr>
      <w:proofErr w:type="gramStart"/>
      <w:r>
        <w:rPr>
          <w:i/>
        </w:rPr>
        <w:t>Риск случайной гибели и случайного повреждения пожертвования переходит к Одаряемому в момент передачи пожертвования и подписания акта приема-передачи.)</w:t>
      </w:r>
      <w:proofErr w:type="gramEnd"/>
    </w:p>
    <w:p w:rsidR="00896686" w:rsidRPr="002909A5" w:rsidRDefault="00896686" w:rsidP="00837B5C">
      <w:pPr>
        <w:spacing w:before="0" w:after="0" w:line="240" w:lineRule="auto"/>
        <w:rPr>
          <w:i/>
        </w:rPr>
      </w:pPr>
    </w:p>
    <w:p w:rsidR="00D3656C" w:rsidRDefault="004457B2" w:rsidP="00837B5C">
      <w:pPr>
        <w:pStyle w:val="1"/>
        <w:spacing w:before="0" w:after="0" w:line="240" w:lineRule="auto"/>
      </w:pPr>
      <w:bookmarkStart w:id="7" w:name="_ref_94729"/>
      <w:r>
        <w:t>Порядок использования пожертвования. Контроль и отчетность</w:t>
      </w:r>
      <w:bookmarkEnd w:id="7"/>
    </w:p>
    <w:p w:rsidR="00D3656C" w:rsidRPr="002909A5" w:rsidRDefault="004457B2" w:rsidP="00837B5C">
      <w:pPr>
        <w:pStyle w:val="2"/>
        <w:spacing w:before="0" w:after="0" w:line="240" w:lineRule="auto"/>
      </w:pPr>
      <w:bookmarkStart w:id="8" w:name="_ref_130511"/>
      <w:r w:rsidRPr="002909A5">
        <w:t>Переданное пожертвование должно быть</w:t>
      </w:r>
      <w:r>
        <w:t xml:space="preserve"> использовано Одаряемым по следующему назначению</w:t>
      </w:r>
      <w:r w:rsidRPr="002909A5">
        <w:t xml:space="preserve">: </w:t>
      </w:r>
      <w:r w:rsidR="002909A5">
        <w:t>____________________________</w:t>
      </w:r>
      <w:r w:rsidRPr="002909A5">
        <w:t>.</w:t>
      </w:r>
      <w:bookmarkEnd w:id="8"/>
    </w:p>
    <w:p w:rsidR="00D3656C" w:rsidRPr="002909A5" w:rsidRDefault="004457B2" w:rsidP="00837B5C">
      <w:pPr>
        <w:pStyle w:val="2"/>
        <w:spacing w:before="0" w:after="0" w:line="240" w:lineRule="auto"/>
      </w:pPr>
      <w:bookmarkStart w:id="9" w:name="_ref_130513"/>
      <w:r w:rsidRPr="002909A5">
        <w:t>Если законом не установлен иной порядок, в случаях, когда использование пожертвования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</w:t>
      </w:r>
      <w:r w:rsidR="00EF4FB5">
        <w:t xml:space="preserve">ия Жертвователя, а в случае его </w:t>
      </w:r>
      <w:r w:rsidRPr="002909A5">
        <w:t>ликвидации - по решению суда.</w:t>
      </w:r>
      <w:bookmarkEnd w:id="9"/>
    </w:p>
    <w:p w:rsidR="00D3656C" w:rsidRPr="002909A5" w:rsidRDefault="004457B2" w:rsidP="00837B5C">
      <w:pPr>
        <w:spacing w:before="0" w:after="0" w:line="240" w:lineRule="auto"/>
      </w:pPr>
      <w:r w:rsidRPr="002909A5">
        <w:t xml:space="preserve">Для получения согласия Жертвователя на изменение назначения пожертвования Одаряемый направляет Жертвователю запрос с указанием нового назначения и причин невозможности использовать пожертвование по прежнему назначению. Жертвователь обязуется в течение </w:t>
      </w:r>
      <w:r w:rsidR="00EF4FB5">
        <w:t>____ дней</w:t>
      </w:r>
      <w:r w:rsidRPr="002909A5">
        <w:t xml:space="preserve"> разрешить использование пожертвования по новому назначению либо отказать в удовлетворении запроса.</w:t>
      </w:r>
    </w:p>
    <w:p w:rsidR="00D3656C" w:rsidRPr="002909A5" w:rsidRDefault="004457B2" w:rsidP="00837B5C">
      <w:pPr>
        <w:pStyle w:val="2"/>
        <w:spacing w:before="0" w:after="0" w:line="240" w:lineRule="auto"/>
      </w:pPr>
      <w:bookmarkStart w:id="10" w:name="_ref_130514"/>
      <w:r w:rsidRPr="002909A5">
        <w:t>Пожертвование дол</w:t>
      </w:r>
      <w:r w:rsidR="00EF4FB5">
        <w:t xml:space="preserve">жно быть использовано Одаряемым </w:t>
      </w:r>
      <w:r w:rsidRPr="002909A5">
        <w:t xml:space="preserve">в течение </w:t>
      </w:r>
      <w:r w:rsidR="00EF4FB5">
        <w:t xml:space="preserve">_______________ </w:t>
      </w:r>
      <w:r w:rsidRPr="002909A5">
        <w:t>с момента передачи пожертвования.</w:t>
      </w:r>
      <w:bookmarkEnd w:id="10"/>
    </w:p>
    <w:p w:rsidR="00D3656C" w:rsidRPr="002909A5" w:rsidRDefault="004457B2" w:rsidP="00837B5C">
      <w:pPr>
        <w:pStyle w:val="2"/>
        <w:spacing w:before="0" w:after="0" w:line="240" w:lineRule="auto"/>
      </w:pPr>
      <w:bookmarkStart w:id="11" w:name="_ref_130515"/>
      <w:proofErr w:type="gramStart"/>
      <w:r w:rsidRPr="002909A5">
        <w:t>Контроль за</w:t>
      </w:r>
      <w:proofErr w:type="gramEnd"/>
      <w:r w:rsidRPr="002909A5">
        <w:t xml:space="preserve"> надлежащим использованием пожертвования и отчетность</w:t>
      </w:r>
      <w:bookmarkEnd w:id="11"/>
    </w:p>
    <w:p w:rsidR="00D3656C" w:rsidRPr="002909A5" w:rsidRDefault="00EF4FB5" w:rsidP="00837B5C">
      <w:pPr>
        <w:pStyle w:val="3"/>
        <w:spacing w:before="0" w:after="0" w:line="240" w:lineRule="auto"/>
      </w:pPr>
      <w:bookmarkStart w:id="12" w:name="_ref_130519"/>
      <w:r>
        <w:t xml:space="preserve">Одаряемый обязан </w:t>
      </w:r>
      <w:proofErr w:type="gramStart"/>
      <w:r w:rsidR="004457B2" w:rsidRPr="002909A5">
        <w:t>предоставить отчет</w:t>
      </w:r>
      <w:proofErr w:type="gramEnd"/>
      <w:r w:rsidR="004457B2" w:rsidRPr="002909A5">
        <w:t xml:space="preserve"> об использовании пожертвования</w:t>
      </w:r>
      <w:r>
        <w:t xml:space="preserve"> </w:t>
      </w:r>
      <w:r w:rsidR="004457B2" w:rsidRPr="002909A5">
        <w:t xml:space="preserve">в течение </w:t>
      </w:r>
      <w:r>
        <w:t>_________________</w:t>
      </w:r>
      <w:r w:rsidR="004457B2" w:rsidRPr="002909A5">
        <w:t>с момента использования пожертвования.</w:t>
      </w:r>
      <w:bookmarkEnd w:id="12"/>
    </w:p>
    <w:p w:rsidR="00D3656C" w:rsidRDefault="004457B2" w:rsidP="00837B5C">
      <w:pPr>
        <w:pStyle w:val="3"/>
        <w:spacing w:before="0" w:after="0" w:line="240" w:lineRule="auto"/>
      </w:pPr>
      <w:bookmarkStart w:id="13" w:name="_ref_130518"/>
      <w:r>
        <w:t xml:space="preserve">Отчет об использовании пожертвования должен быть составлен по </w:t>
      </w:r>
      <w:r w:rsidR="00EF4FB5">
        <w:t xml:space="preserve">форме, указанной в Приложении </w:t>
      </w:r>
      <w:r>
        <w:t>к Договору</w:t>
      </w:r>
      <w:bookmarkEnd w:id="13"/>
      <w:r w:rsidR="00EF4FB5">
        <w:t>.</w:t>
      </w:r>
    </w:p>
    <w:p w:rsidR="002909A5" w:rsidRPr="002909A5" w:rsidRDefault="002909A5" w:rsidP="00837B5C">
      <w:pPr>
        <w:spacing w:before="0" w:after="0" w:line="240" w:lineRule="auto"/>
      </w:pPr>
    </w:p>
    <w:p w:rsidR="00D3656C" w:rsidRDefault="004457B2" w:rsidP="00837B5C">
      <w:pPr>
        <w:pStyle w:val="1"/>
        <w:spacing w:before="0" w:after="0" w:line="240" w:lineRule="auto"/>
      </w:pPr>
      <w:bookmarkStart w:id="14" w:name="_ref_98159"/>
      <w:r>
        <w:t>Изменение и расторжение договора</w:t>
      </w:r>
      <w:bookmarkEnd w:id="14"/>
    </w:p>
    <w:p w:rsidR="00D3656C" w:rsidRDefault="004457B2" w:rsidP="00837B5C">
      <w:pPr>
        <w:pStyle w:val="2"/>
        <w:spacing w:before="0" w:after="0" w:line="240" w:lineRule="auto"/>
      </w:pPr>
      <w:bookmarkStart w:id="15" w:name="_ref_134205"/>
      <w:r>
        <w:t>Договор может быть изменен или расторгнут по соглашению Сторон.</w:t>
      </w:r>
      <w:bookmarkEnd w:id="15"/>
    </w:p>
    <w:p w:rsidR="00EF4FB5" w:rsidRPr="00EF4FB5" w:rsidRDefault="00EF4FB5" w:rsidP="00837B5C">
      <w:pPr>
        <w:spacing w:before="0" w:after="0" w:line="240" w:lineRule="auto"/>
      </w:pPr>
    </w:p>
    <w:p w:rsidR="00837B5C" w:rsidRPr="00837B5C" w:rsidRDefault="004457B2" w:rsidP="00837B5C">
      <w:pPr>
        <w:pStyle w:val="1"/>
        <w:spacing w:before="0" w:after="0" w:line="240" w:lineRule="auto"/>
      </w:pPr>
      <w:bookmarkStart w:id="16" w:name="_ref_101599"/>
      <w:r>
        <w:t>Разрешение споров</w:t>
      </w:r>
      <w:bookmarkEnd w:id="16"/>
    </w:p>
    <w:p w:rsidR="00D3656C" w:rsidRDefault="004457B2" w:rsidP="00837B5C">
      <w:pPr>
        <w:pStyle w:val="2"/>
        <w:spacing w:before="0" w:after="0" w:line="240" w:lineRule="auto"/>
      </w:pPr>
      <w:bookmarkStart w:id="17" w:name="_ref_148577"/>
      <w:r>
        <w:t xml:space="preserve">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</w:t>
      </w:r>
      <w:r>
        <w:lastRenderedPageBreak/>
        <w:t>признания недействительным, подлежат разрешению компетентным судом в соответствии с законодательством РФ.</w:t>
      </w:r>
      <w:bookmarkEnd w:id="17"/>
    </w:p>
    <w:p w:rsidR="00837B5C" w:rsidRPr="00837B5C" w:rsidRDefault="00837B5C" w:rsidP="00837B5C">
      <w:pPr>
        <w:spacing w:before="0" w:after="0" w:line="240" w:lineRule="auto"/>
      </w:pPr>
    </w:p>
    <w:p w:rsidR="00D3656C" w:rsidRDefault="004457B2" w:rsidP="00837B5C">
      <w:pPr>
        <w:pStyle w:val="1"/>
        <w:spacing w:before="0" w:after="0" w:line="240" w:lineRule="auto"/>
      </w:pPr>
      <w:bookmarkStart w:id="18" w:name="_ref_105049"/>
      <w:r>
        <w:t>Заключительные положения</w:t>
      </w:r>
      <w:bookmarkEnd w:id="18"/>
    </w:p>
    <w:p w:rsidR="00837B5C" w:rsidRPr="00837B5C" w:rsidRDefault="00837B5C" w:rsidP="00837B5C">
      <w:pPr>
        <w:spacing w:before="0" w:after="0" w:line="240" w:lineRule="auto"/>
      </w:pPr>
    </w:p>
    <w:p w:rsidR="00D3656C" w:rsidRDefault="004457B2" w:rsidP="00837B5C">
      <w:pPr>
        <w:pStyle w:val="2"/>
        <w:spacing w:before="0" w:after="0" w:line="240" w:lineRule="auto"/>
      </w:pPr>
      <w:bookmarkStart w:id="19" w:name="_ref_163402"/>
      <w:r>
        <w:t>Договор вступает в силу и становится обязательным для сторон с момента его заключения.</w:t>
      </w:r>
      <w:bookmarkEnd w:id="19"/>
    </w:p>
    <w:p w:rsidR="00D3656C" w:rsidRDefault="004457B2" w:rsidP="00837B5C">
      <w:pPr>
        <w:pStyle w:val="2"/>
        <w:spacing w:before="0" w:after="0" w:line="240" w:lineRule="auto"/>
      </w:pPr>
      <w:bookmarkStart w:id="20" w:name="_ref_163401"/>
      <w:r>
        <w:t>Договор действует до момента окончания исполнения сторонами своих обязательств.</w:t>
      </w:r>
      <w:bookmarkEnd w:id="20"/>
    </w:p>
    <w:p w:rsidR="00D3656C" w:rsidRDefault="004457B2" w:rsidP="00837B5C">
      <w:pPr>
        <w:pStyle w:val="2"/>
        <w:spacing w:before="0" w:after="0" w:line="240" w:lineRule="auto"/>
      </w:pPr>
      <w:bookmarkStart w:id="21" w:name="_ref_163396"/>
      <w:r>
        <w:t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для последнего такие последствия с момента доставки соответствующего сообщения ему или его представителю.</w:t>
      </w:r>
      <w:bookmarkEnd w:id="21"/>
    </w:p>
    <w:p w:rsidR="00D3656C" w:rsidRDefault="004457B2" w:rsidP="00837B5C">
      <w:pPr>
        <w:spacing w:before="0" w:after="0" w:line="240" w:lineRule="auto"/>
      </w:pPr>
      <w:r>
        <w:t>Сообщение считается доставленным и в тех случаях, если оно поступило лицу, которому направлено (адресату), но по обстоятельствам, зависящим от последнего, не было ему вручено или адресат не ознакомился с ним.</w:t>
      </w:r>
    </w:p>
    <w:p w:rsidR="00D3656C" w:rsidRDefault="004457B2" w:rsidP="00837B5C">
      <w:pPr>
        <w:pStyle w:val="2"/>
        <w:spacing w:before="0" w:after="0" w:line="240" w:lineRule="auto"/>
      </w:pPr>
      <w:bookmarkStart w:id="22" w:name="_ref_268864"/>
      <w: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  <w:bookmarkEnd w:id="22"/>
    </w:p>
    <w:p w:rsidR="00D3656C" w:rsidRPr="00EF4FB5" w:rsidRDefault="004457B2" w:rsidP="00837B5C">
      <w:pPr>
        <w:pStyle w:val="2"/>
        <w:spacing w:before="0" w:after="0" w:line="240" w:lineRule="auto"/>
      </w:pPr>
      <w:bookmarkStart w:id="23" w:name="_ref_159660"/>
      <w:r>
        <w:t xml:space="preserve">Договор составлен в </w:t>
      </w:r>
      <w:r w:rsidR="00EF4FB5" w:rsidRPr="00EF4FB5">
        <w:t>двух</w:t>
      </w:r>
      <w:r w:rsidRPr="00EF4FB5">
        <w:t xml:space="preserve"> экземплярах, по </w:t>
      </w:r>
      <w:r w:rsidR="00EF4FB5">
        <w:t>одному</w:t>
      </w:r>
      <w:r w:rsidRPr="00EF4FB5">
        <w:t xml:space="preserve"> для каждой из сторон.</w:t>
      </w:r>
      <w:bookmarkEnd w:id="23"/>
    </w:p>
    <w:p w:rsidR="00D3656C" w:rsidRDefault="004457B2" w:rsidP="00837B5C">
      <w:pPr>
        <w:pStyle w:val="3"/>
        <w:spacing w:before="0" w:after="0" w:line="240" w:lineRule="auto"/>
      </w:pPr>
      <w:bookmarkStart w:id="24" w:name="_ref_182082"/>
      <w:r w:rsidRPr="00EF4FB5">
        <w:t xml:space="preserve">Приложение </w:t>
      </w:r>
      <w:r w:rsidR="005850FD">
        <w:t xml:space="preserve">- </w:t>
      </w:r>
      <w:r w:rsidRPr="00EF4FB5">
        <w:t>Форма отчета об использовании пожертвования</w:t>
      </w:r>
      <w:bookmarkEnd w:id="24"/>
      <w:r w:rsidR="005850FD">
        <w:t xml:space="preserve"> (является неотъемлемой частью договора).</w:t>
      </w:r>
    </w:p>
    <w:p w:rsidR="00837B5C" w:rsidRPr="00837B5C" w:rsidRDefault="00837B5C" w:rsidP="00837B5C"/>
    <w:p w:rsidR="00D3656C" w:rsidRDefault="004457B2" w:rsidP="00837B5C">
      <w:pPr>
        <w:pStyle w:val="1"/>
        <w:spacing w:before="0" w:after="0" w:line="240" w:lineRule="auto"/>
      </w:pPr>
      <w:bookmarkStart w:id="25" w:name="_ref_174566"/>
      <w:r>
        <w:t>Адреса и реквизиты сторон</w:t>
      </w:r>
      <w:bookmarkEnd w:id="25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012"/>
      </w:tblGrid>
      <w:tr w:rsidR="00D3656C" w:rsidTr="00837B5C">
        <w:tc>
          <w:tcPr>
            <w:tcW w:w="2528" w:type="pct"/>
          </w:tcPr>
          <w:p w:rsidR="00D3656C" w:rsidRDefault="004457B2" w:rsidP="00837B5C">
            <w:pPr>
              <w:pStyle w:val="Normalunindented"/>
              <w:keepNext/>
              <w:spacing w:before="0" w:after="0" w:line="240" w:lineRule="auto"/>
              <w:jc w:val="center"/>
            </w:pPr>
            <w:r>
              <w:rPr>
                <w:b/>
              </w:rPr>
              <w:t>Жертвователь</w:t>
            </w:r>
          </w:p>
        </w:tc>
        <w:tc>
          <w:tcPr>
            <w:tcW w:w="2472" w:type="pct"/>
          </w:tcPr>
          <w:p w:rsidR="00D3656C" w:rsidRDefault="004457B2" w:rsidP="00837B5C">
            <w:pPr>
              <w:pStyle w:val="Normalunindented"/>
              <w:keepNext/>
              <w:spacing w:before="0" w:after="0" w:line="240" w:lineRule="auto"/>
              <w:jc w:val="center"/>
            </w:pPr>
            <w:r>
              <w:rPr>
                <w:b/>
              </w:rPr>
              <w:t>Одаряемый</w:t>
            </w:r>
          </w:p>
        </w:tc>
      </w:tr>
      <w:tr w:rsidR="00D3656C" w:rsidTr="00837B5C">
        <w:tc>
          <w:tcPr>
            <w:tcW w:w="2528" w:type="pct"/>
            <w:tcBorders>
              <w:bottom w:val="nil"/>
            </w:tcBorders>
          </w:tcPr>
          <w:p w:rsidR="00D3656C" w:rsidRDefault="005850FD" w:rsidP="005850FD">
            <w:pPr>
              <w:pStyle w:val="Normalunindented"/>
              <w:keepNext/>
              <w:spacing w:before="0" w:after="0" w:line="240" w:lineRule="auto"/>
              <w:jc w:val="left"/>
            </w:pPr>
            <w:r>
              <w:rPr>
                <w:u w:val="single"/>
              </w:rPr>
              <w:t>_________________________________</w:t>
            </w:r>
          </w:p>
        </w:tc>
        <w:tc>
          <w:tcPr>
            <w:tcW w:w="2472" w:type="pct"/>
            <w:tcBorders>
              <w:bottom w:val="nil"/>
            </w:tcBorders>
          </w:tcPr>
          <w:p w:rsidR="00D3656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 xml:space="preserve">Муниципальное бюджетное </w:t>
            </w:r>
            <w:r w:rsidR="00837B5C">
              <w:t>_______________</w:t>
            </w:r>
          </w:p>
        </w:tc>
      </w:tr>
      <w:tr w:rsidR="00D3656C" w:rsidTr="00837B5C">
        <w:tc>
          <w:tcPr>
            <w:tcW w:w="2528" w:type="pct"/>
            <w:tcBorders>
              <w:top w:val="nil"/>
            </w:tcBorders>
          </w:tcPr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Адрес, указанный в ЕГРЮЛ: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Почтовый адрес: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Телефон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Факс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Электронная почта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ОГРН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ИНН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КПП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proofErr w:type="gramStart"/>
            <w:r>
              <w:t>Р</w:t>
            </w:r>
            <w:proofErr w:type="gramEnd"/>
            <w:r>
              <w:t>/с</w:t>
            </w:r>
          </w:p>
          <w:p w:rsidR="00837B5C" w:rsidRDefault="00837B5C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В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К/с</w:t>
            </w:r>
          </w:p>
          <w:p w:rsidR="00D3656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БИК</w:t>
            </w:r>
          </w:p>
        </w:tc>
        <w:tc>
          <w:tcPr>
            <w:tcW w:w="2472" w:type="pct"/>
            <w:tcBorders>
              <w:top w:val="nil"/>
            </w:tcBorders>
          </w:tcPr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Адрес, указанный в ЕГРЮЛ: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Почтовый адрес: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Телефон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Факс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Электронная почта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ОГРН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ИНН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КПП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proofErr w:type="gramStart"/>
            <w:r>
              <w:t>Р</w:t>
            </w:r>
            <w:proofErr w:type="gramEnd"/>
            <w:r>
              <w:t>/с</w:t>
            </w:r>
          </w:p>
          <w:p w:rsidR="00837B5C" w:rsidRDefault="00837B5C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В</w:t>
            </w:r>
          </w:p>
          <w:p w:rsidR="00837B5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К/с</w:t>
            </w:r>
          </w:p>
          <w:p w:rsidR="00D3656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БИК</w:t>
            </w:r>
          </w:p>
        </w:tc>
      </w:tr>
      <w:tr w:rsidR="00D3656C" w:rsidTr="00837B5C">
        <w:tc>
          <w:tcPr>
            <w:tcW w:w="2528" w:type="pct"/>
            <w:tcBorders>
              <w:bottom w:val="nil"/>
            </w:tcBorders>
          </w:tcPr>
          <w:p w:rsidR="00D3656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от имени Жертвователя:</w:t>
            </w:r>
          </w:p>
        </w:tc>
        <w:tc>
          <w:tcPr>
            <w:tcW w:w="2472" w:type="pct"/>
            <w:tcBorders>
              <w:bottom w:val="nil"/>
            </w:tcBorders>
          </w:tcPr>
          <w:p w:rsidR="00D3656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от имени Одаряемого:</w:t>
            </w:r>
          </w:p>
        </w:tc>
      </w:tr>
      <w:tr w:rsidR="00D3656C" w:rsidTr="00837B5C">
        <w:tc>
          <w:tcPr>
            <w:tcW w:w="2528" w:type="pct"/>
            <w:tcBorders>
              <w:top w:val="nil"/>
            </w:tcBorders>
          </w:tcPr>
          <w:p w:rsidR="00D3656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М.П.</w:t>
            </w:r>
          </w:p>
        </w:tc>
        <w:tc>
          <w:tcPr>
            <w:tcW w:w="2472" w:type="pct"/>
            <w:tcBorders>
              <w:top w:val="nil"/>
            </w:tcBorders>
          </w:tcPr>
          <w:p w:rsidR="00D3656C" w:rsidRDefault="004457B2" w:rsidP="00837B5C">
            <w:pPr>
              <w:pStyle w:val="Normalunindented"/>
              <w:keepNext/>
              <w:spacing w:before="0" w:after="0" w:line="240" w:lineRule="auto"/>
              <w:jc w:val="left"/>
            </w:pPr>
            <w:r>
              <w:t>М.П.</w:t>
            </w:r>
          </w:p>
        </w:tc>
      </w:tr>
    </w:tbl>
    <w:p w:rsidR="00837B5C" w:rsidRDefault="00837B5C" w:rsidP="00837B5C">
      <w:pPr>
        <w:keepNext/>
        <w:keepLines/>
        <w:spacing w:before="0" w:after="0" w:line="240" w:lineRule="auto"/>
        <w:jc w:val="right"/>
      </w:pPr>
      <w:bookmarkStart w:id="26" w:name="_docEnd_1"/>
      <w:bookmarkEnd w:id="26"/>
    </w:p>
    <w:p w:rsidR="00225265" w:rsidRDefault="00225265" w:rsidP="00225265">
      <w:pPr>
        <w:keepNext/>
        <w:keepLines/>
        <w:spacing w:before="0" w:after="0" w:line="240" w:lineRule="auto"/>
        <w:ind w:left="5760" w:firstLine="720"/>
      </w:pPr>
      <w:r>
        <w:t xml:space="preserve">Приложение № </w:t>
      </w:r>
      <w:r>
        <w:fldChar w:fldCharType="begin" w:fldLock="1"/>
      </w:r>
      <w:r>
        <w:instrText xml:space="preserve"> REF _ref_201540 \h \n \!  \* MERGEFORMAT </w:instrText>
      </w:r>
      <w:r>
        <w:fldChar w:fldCharType="separate"/>
      </w:r>
      <w:r>
        <w:t>1</w:t>
      </w:r>
      <w:r>
        <w:fldChar w:fldCharType="end"/>
      </w:r>
      <w:r>
        <w:t xml:space="preserve"> </w:t>
      </w:r>
    </w:p>
    <w:p w:rsidR="00225265" w:rsidRDefault="00225265" w:rsidP="00225265">
      <w:pPr>
        <w:keepNext/>
        <w:keepLines/>
        <w:spacing w:before="0" w:after="0" w:line="240" w:lineRule="auto"/>
        <w:ind w:left="5760" w:firstLine="720"/>
      </w:pPr>
      <w:r>
        <w:t xml:space="preserve">к договору пожертвования </w:t>
      </w:r>
    </w:p>
    <w:p w:rsidR="00225265" w:rsidRDefault="00225265" w:rsidP="00225265">
      <w:pPr>
        <w:keepNext/>
        <w:keepLines/>
        <w:spacing w:before="0" w:after="0" w:line="240" w:lineRule="auto"/>
        <w:ind w:left="5760" w:firstLine="720"/>
      </w:pPr>
      <w:r>
        <w:t>от «___»__________20 ___ г. № ___</w:t>
      </w:r>
    </w:p>
    <w:p w:rsidR="00225265" w:rsidRDefault="00225265" w:rsidP="00225265">
      <w:pPr>
        <w:pStyle w:val="a4"/>
        <w:spacing w:before="0" w:after="0"/>
        <w:jc w:val="right"/>
      </w:pPr>
      <w:bookmarkStart w:id="27" w:name="_docStart_2"/>
      <w:bookmarkStart w:id="28" w:name="_title_2"/>
      <w:bookmarkStart w:id="29" w:name="_ref_201540"/>
      <w:bookmarkEnd w:id="27"/>
    </w:p>
    <w:p w:rsidR="00225265" w:rsidRDefault="00225265" w:rsidP="00225265">
      <w:pPr>
        <w:pStyle w:val="a4"/>
        <w:spacing w:before="0" w:after="0"/>
      </w:pPr>
      <w:r>
        <w:t>Форма отчета об использовании пожертвования</w:t>
      </w:r>
      <w:bookmarkEnd w:id="28"/>
      <w:bookmarkEnd w:id="29"/>
    </w:p>
    <w:p w:rsidR="00225265" w:rsidRDefault="00225265" w:rsidP="00225265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i/>
        </w:rPr>
      </w:pPr>
      <w:r>
        <w:t xml:space="preserve">1. </w:t>
      </w:r>
      <w:proofErr w:type="gramStart"/>
      <w:r>
        <w:t>Одаряемым от Жертвователя «___» ________________ 201__ г. по Договору пожертвования от «___» _______________ 2017 г. № ___. Получены денежные средства в размере _______________ (___________________) рублей (</w:t>
      </w:r>
      <w:r>
        <w:rPr>
          <w:i/>
        </w:rPr>
        <w:t xml:space="preserve">либо следующее имущество:_____________ (наименование, количество, марка, модель, заводской номер) общей стоимостью ___________________ (______________) рублей ___ коп. </w:t>
      </w:r>
      <w:proofErr w:type="gramEnd"/>
    </w:p>
    <w:p w:rsidR="00225265" w:rsidRDefault="00225265" w:rsidP="00225265">
      <w:pPr>
        <w:spacing w:before="0" w:after="0" w:line="240" w:lineRule="auto"/>
      </w:pPr>
      <w:r>
        <w:t>2. Переданное пожертвование было использовано _________________________________ (назначение, по которому использовалось пожертвование).</w:t>
      </w:r>
    </w:p>
    <w:p w:rsidR="00225265" w:rsidRDefault="00225265" w:rsidP="00225265">
      <w:pPr>
        <w:spacing w:before="0" w:after="0" w:line="240" w:lineRule="auto"/>
      </w:pPr>
      <w:r>
        <w:t>3. Одаряемым были проведены следующие мероприятия (осуществлена следующая деятельность): ________________________________________________.</w:t>
      </w:r>
    </w:p>
    <w:p w:rsidR="00225265" w:rsidRDefault="00225265" w:rsidP="00225265">
      <w:pPr>
        <w:spacing w:before="0" w:after="0" w:line="240" w:lineRule="auto"/>
      </w:pPr>
      <w:r>
        <w:t>4. Отчет о расходах: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0"/>
        <w:gridCol w:w="3207"/>
        <w:gridCol w:w="3000"/>
        <w:gridCol w:w="3001"/>
      </w:tblGrid>
      <w:tr w:rsidR="00225265" w:rsidTr="00225265"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center"/>
            </w:pPr>
            <w:r>
              <w:t>Статья расходов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center"/>
            </w:pPr>
            <w:r>
              <w:t>Дата расходования денежных средств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center"/>
            </w:pPr>
            <w:r>
              <w:t>Израсходованная сумма</w:t>
            </w:r>
          </w:p>
        </w:tc>
      </w:tr>
      <w:tr w:rsidR="00225265" w:rsidTr="00225265"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265" w:rsidRDefault="00225265">
            <w:pPr>
              <w:keepNext/>
              <w:spacing w:before="0" w:after="0" w:line="240" w:lineRule="auto"/>
              <w:jc w:val="center"/>
            </w:pPr>
          </w:p>
        </w:tc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</w:p>
        </w:tc>
      </w:tr>
      <w:tr w:rsidR="00225265" w:rsidTr="00225265"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center"/>
            </w:pPr>
          </w:p>
        </w:tc>
        <w:tc>
          <w:tcPr>
            <w:tcW w:w="1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</w:p>
        </w:tc>
      </w:tr>
    </w:tbl>
    <w:p w:rsidR="00225265" w:rsidRDefault="00225265" w:rsidP="00225265">
      <w:pPr>
        <w:spacing w:before="0" w:after="0" w:line="240" w:lineRule="auto"/>
        <w:jc w:val="center"/>
      </w:pPr>
    </w:p>
    <w:p w:rsidR="00225265" w:rsidRDefault="00225265" w:rsidP="00225265">
      <w:pPr>
        <w:spacing w:before="0" w:after="0" w:line="240" w:lineRule="auto"/>
        <w:jc w:val="center"/>
      </w:pPr>
      <w:r>
        <w:t>Реквизиты сторон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20"/>
        <w:gridCol w:w="5018"/>
      </w:tblGrid>
      <w:tr w:rsidR="00225265" w:rsidTr="00225265"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center"/>
            </w:pPr>
            <w:r>
              <w:rPr>
                <w:b/>
              </w:rPr>
              <w:t>Жертвователь</w:t>
            </w:r>
          </w:p>
        </w:tc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center"/>
            </w:pPr>
            <w:r>
              <w:rPr>
                <w:b/>
              </w:rPr>
              <w:t>Одаряемый</w:t>
            </w:r>
          </w:p>
        </w:tc>
      </w:tr>
      <w:tr w:rsidR="00225265" w:rsidTr="00225265"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  <w:r>
              <w:t>___________________________________</w:t>
            </w:r>
          </w:p>
        </w:tc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  <w:r>
              <w:t>Муниципальное бюджетное учреждение ____________________</w:t>
            </w:r>
          </w:p>
        </w:tc>
      </w:tr>
      <w:tr w:rsidR="00225265" w:rsidTr="00225265">
        <w:tc>
          <w:tcPr>
            <w:tcW w:w="25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  <w:r>
              <w:t>Адрес, указанный в ЕГРЮЛ:</w:t>
            </w:r>
          </w:p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ОГРН</w:t>
            </w:r>
          </w:p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  <w:r>
              <w:t>ИНН</w:t>
            </w:r>
          </w:p>
        </w:tc>
        <w:tc>
          <w:tcPr>
            <w:tcW w:w="24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  <w:r>
              <w:t>Адрес, указанный в ЕГРЮЛ:</w:t>
            </w:r>
          </w:p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ОГРН</w:t>
            </w:r>
          </w:p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  <w:r>
              <w:t>ИНН</w:t>
            </w:r>
          </w:p>
        </w:tc>
      </w:tr>
      <w:tr w:rsidR="00225265" w:rsidTr="00225265"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от имени Жертвователя:</w:t>
            </w:r>
          </w:p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  <w:r>
              <w:t>____________________________________________</w:t>
            </w:r>
          </w:p>
        </w:tc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  <w:r>
              <w:t>от имени Одаряемого:</w:t>
            </w:r>
          </w:p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  <w:r>
              <w:t>___________________________________________</w:t>
            </w:r>
          </w:p>
        </w:tc>
      </w:tr>
      <w:tr w:rsidR="00225265" w:rsidTr="00225265">
        <w:tc>
          <w:tcPr>
            <w:tcW w:w="250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5265" w:rsidRDefault="00225265">
            <w:pPr>
              <w:pStyle w:val="Normalunindented"/>
              <w:keepNext/>
              <w:spacing w:before="0" w:after="0" w:line="240" w:lineRule="auto"/>
            </w:pPr>
          </w:p>
        </w:tc>
        <w:tc>
          <w:tcPr>
            <w:tcW w:w="245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</w:p>
        </w:tc>
      </w:tr>
      <w:tr w:rsidR="00225265" w:rsidTr="00225265">
        <w:tc>
          <w:tcPr>
            <w:tcW w:w="250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5265" w:rsidRDefault="00225265">
            <w:pPr>
              <w:keepNext/>
              <w:spacing w:before="0" w:after="0" w:line="240" w:lineRule="auto"/>
              <w:jc w:val="left"/>
            </w:pPr>
          </w:p>
        </w:tc>
        <w:tc>
          <w:tcPr>
            <w:tcW w:w="245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25265" w:rsidRDefault="00225265">
            <w:pPr>
              <w:keepNext/>
              <w:spacing w:before="0" w:after="0" w:line="240" w:lineRule="auto"/>
              <w:jc w:val="left"/>
            </w:pPr>
          </w:p>
        </w:tc>
      </w:tr>
      <w:tr w:rsidR="00225265" w:rsidTr="00225265">
        <w:tc>
          <w:tcPr>
            <w:tcW w:w="25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265" w:rsidRDefault="00225265">
            <w:pPr>
              <w:pStyle w:val="Normalunindented"/>
              <w:keepNext/>
              <w:spacing w:before="0" w:after="0" w:line="240" w:lineRule="auto"/>
            </w:pPr>
            <w:r>
              <w:t>М.П.</w:t>
            </w:r>
          </w:p>
        </w:tc>
        <w:tc>
          <w:tcPr>
            <w:tcW w:w="24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5265" w:rsidRDefault="00225265">
            <w:pPr>
              <w:pStyle w:val="Normalunindented"/>
              <w:keepNext/>
              <w:spacing w:before="0" w:after="0" w:line="240" w:lineRule="auto"/>
              <w:jc w:val="left"/>
            </w:pPr>
            <w:r>
              <w:t>М.П.</w:t>
            </w:r>
          </w:p>
        </w:tc>
      </w:tr>
    </w:tbl>
    <w:p w:rsidR="00225265" w:rsidRDefault="00225265" w:rsidP="00225265">
      <w:pPr>
        <w:spacing w:before="0" w:after="0" w:line="240" w:lineRule="auto"/>
      </w:pPr>
    </w:p>
    <w:p w:rsidR="00225265" w:rsidRDefault="00225265" w:rsidP="00A93101">
      <w:pPr>
        <w:keepNext/>
        <w:keepLines/>
        <w:spacing w:before="0" w:after="0" w:line="240" w:lineRule="auto"/>
        <w:ind w:left="5760" w:firstLine="720"/>
      </w:pPr>
    </w:p>
    <w:sectPr w:rsidR="00225265" w:rsidSect="00837B5C">
      <w:footerReference w:type="first" r:id="rId8"/>
      <w:footnotePr>
        <w:numRestart w:val="eachSect"/>
      </w:footnotePr>
      <w:pgSz w:w="11907" w:h="16839" w:code="9"/>
      <w:pgMar w:top="851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5F" w:rsidRDefault="0000425F">
      <w:pPr>
        <w:spacing w:before="0" w:after="0" w:line="240" w:lineRule="auto"/>
      </w:pPr>
      <w:r>
        <w:separator/>
      </w:r>
    </w:p>
  </w:endnote>
  <w:endnote w:type="continuationSeparator" w:id="0">
    <w:p w:rsidR="0000425F" w:rsidRDefault="000042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6C" w:rsidRDefault="004457B2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7B73FD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7B73F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5F" w:rsidRDefault="0000425F">
      <w:pPr>
        <w:spacing w:before="0" w:after="0" w:line="240" w:lineRule="auto"/>
      </w:pPr>
      <w:r>
        <w:separator/>
      </w:r>
    </w:p>
  </w:footnote>
  <w:footnote w:type="continuationSeparator" w:id="0">
    <w:p w:rsidR="0000425F" w:rsidRDefault="000042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7B"/>
    <w:rsid w:val="0000425F"/>
    <w:rsid w:val="00125663"/>
    <w:rsid w:val="00225265"/>
    <w:rsid w:val="002909A5"/>
    <w:rsid w:val="00332C13"/>
    <w:rsid w:val="003A020F"/>
    <w:rsid w:val="004457B2"/>
    <w:rsid w:val="005850FD"/>
    <w:rsid w:val="006F53AC"/>
    <w:rsid w:val="00732C32"/>
    <w:rsid w:val="00762461"/>
    <w:rsid w:val="007B73FD"/>
    <w:rsid w:val="00837B5C"/>
    <w:rsid w:val="00896686"/>
    <w:rsid w:val="00924A7B"/>
    <w:rsid w:val="00A50C83"/>
    <w:rsid w:val="00A93101"/>
    <w:rsid w:val="00BE15F6"/>
    <w:rsid w:val="00D3656C"/>
    <w:rsid w:val="00E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 № _________</vt:lpstr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№ _________</dc:title>
  <dc:creator>Пользователь</dc:creator>
  <dc:description>Консультант Плюс - Конструктор Договоров</dc:description>
  <cp:lastModifiedBy>user</cp:lastModifiedBy>
  <cp:revision>2</cp:revision>
  <cp:lastPrinted>1900-12-31T19:00:00Z</cp:lastPrinted>
  <dcterms:created xsi:type="dcterms:W3CDTF">2021-02-10T06:30:00Z</dcterms:created>
  <dcterms:modified xsi:type="dcterms:W3CDTF">2021-02-10T06:30:00Z</dcterms:modified>
</cp:coreProperties>
</file>